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2500" w:type="pct"/>
        <w:tblLook w:val="0620" w:firstRow="1" w:lastRow="0" w:firstColumn="0" w:lastColumn="0" w:noHBand="1" w:noVBand="1"/>
      </w:tblPr>
      <w:tblGrid>
        <w:gridCol w:w="5040"/>
      </w:tblGrid>
      <w:tr w:rsidR="00777CD4" w14:paraId="46D5A02E" w14:textId="77777777" w:rsidTr="00777C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C72D192" w14:textId="0A9A5BED" w:rsidR="00777CD4" w:rsidRDefault="00777CD4" w:rsidP="00856C35"/>
        </w:tc>
      </w:tr>
    </w:tbl>
    <w:p w14:paraId="16244D03" w14:textId="7059DA87" w:rsidR="000F6F2F" w:rsidRPr="00224130" w:rsidRDefault="00777CD4" w:rsidP="000F6F2F">
      <w:pPr>
        <w:spacing w:line="300" w:lineRule="atLeast"/>
        <w:jc w:val="center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B0DB7D" wp14:editId="3813726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114550" cy="775544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7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6F2F" w:rsidRPr="00224130">
        <w:rPr>
          <w:rFonts w:ascii="Poppins" w:hAnsi="Poppins" w:cs="Poppins"/>
          <w:b/>
          <w:bCs/>
          <w:color w:val="000000"/>
          <w:sz w:val="28"/>
          <w:szCs w:val="28"/>
          <w:bdr w:val="none" w:sz="0" w:space="0" w:color="auto" w:frame="1"/>
        </w:rPr>
        <w:t>The Annual Christian Montessori Fellowship Conference,</w:t>
      </w:r>
    </w:p>
    <w:p w14:paraId="09AB293C" w14:textId="77777777" w:rsidR="000F6F2F" w:rsidRDefault="000F6F2F" w:rsidP="000F6F2F">
      <w:pPr>
        <w:spacing w:line="300" w:lineRule="atLeast"/>
        <w:jc w:val="center"/>
        <w:textAlignment w:val="baseline"/>
        <w:rPr>
          <w:rFonts w:ascii="Poppins" w:hAnsi="Poppins" w:cs="Poppins"/>
          <w:b/>
          <w:bCs/>
          <w:color w:val="000000"/>
          <w:sz w:val="28"/>
          <w:szCs w:val="28"/>
          <w:bdr w:val="none" w:sz="0" w:space="0" w:color="auto" w:frame="1"/>
        </w:rPr>
      </w:pPr>
      <w:r w:rsidRPr="00224130">
        <w:rPr>
          <w:rFonts w:ascii="Poppins" w:hAnsi="Poppins" w:cs="Poppins"/>
          <w:b/>
          <w:bCs/>
          <w:color w:val="000000"/>
          <w:sz w:val="28"/>
          <w:szCs w:val="28"/>
          <w:bdr w:val="none" w:sz="0" w:space="0" w:color="auto" w:frame="1"/>
        </w:rPr>
        <w:t>January 12th-14th 2024</w:t>
      </w:r>
    </w:p>
    <w:p w14:paraId="55DC322B" w14:textId="77777777" w:rsidR="000F6F2F" w:rsidRDefault="000F6F2F" w:rsidP="000F6F2F">
      <w:pPr>
        <w:spacing w:line="300" w:lineRule="atLeast"/>
        <w:jc w:val="center"/>
        <w:textAlignment w:val="baseline"/>
        <w:rPr>
          <w:rFonts w:ascii="Poppins" w:hAnsi="Poppins" w:cs="Poppins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1694671A" w14:textId="77777777" w:rsidR="000F6F2F" w:rsidRDefault="000F6F2F" w:rsidP="000F6F2F">
      <w:pPr>
        <w:spacing w:line="300" w:lineRule="atLeast"/>
        <w:jc w:val="center"/>
        <w:textAlignment w:val="baseline"/>
        <w:rPr>
          <w:rFonts w:ascii="Poppins" w:hAnsi="Poppins" w:cs="Poppins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0DD81E0F" w14:textId="77777777" w:rsidR="000F6F2F" w:rsidRPr="00224130" w:rsidRDefault="000F6F2F" w:rsidP="000F6F2F">
      <w:pPr>
        <w:spacing w:line="300" w:lineRule="atLeast"/>
        <w:jc w:val="center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300C88C" w14:textId="640DB791" w:rsidR="00856C35" w:rsidRDefault="000F6F2F" w:rsidP="000F6F2F">
      <w:pPr>
        <w:pStyle w:val="Heading1"/>
      </w:pPr>
      <w:r>
        <w:t>Registration</w:t>
      </w:r>
      <w:r w:rsidR="00856C35" w:rsidRPr="00856C35">
        <w:t xml:space="preserve"> Information</w:t>
      </w:r>
    </w:p>
    <w:tbl>
      <w:tblPr>
        <w:tblStyle w:val="PlainTable3"/>
        <w:tblW w:w="3747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</w:tblGrid>
      <w:tr w:rsidR="000F6F2F" w:rsidRPr="005114CE" w14:paraId="39A81590" w14:textId="77777777" w:rsidTr="000F6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01A55D0" w14:textId="77777777" w:rsidR="000F6F2F" w:rsidRPr="005114CE" w:rsidRDefault="000F6F2F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D5AD3D2" w14:textId="77777777" w:rsidR="000F6F2F" w:rsidRPr="009C220D" w:rsidRDefault="000F6F2F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07CEF2A" w14:textId="77777777" w:rsidR="000F6F2F" w:rsidRPr="009C220D" w:rsidRDefault="000F6F2F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23EFE9DD" w14:textId="77777777" w:rsidR="000F6F2F" w:rsidRPr="009C220D" w:rsidRDefault="000F6F2F" w:rsidP="00440CD8">
            <w:pPr>
              <w:pStyle w:val="FieldText"/>
            </w:pPr>
          </w:p>
        </w:tc>
      </w:tr>
      <w:tr w:rsidR="000F6F2F" w:rsidRPr="005114CE" w14:paraId="67B16029" w14:textId="77777777" w:rsidTr="000F6F2F">
        <w:tc>
          <w:tcPr>
            <w:tcW w:w="1081" w:type="dxa"/>
          </w:tcPr>
          <w:p w14:paraId="00501227" w14:textId="77777777" w:rsidR="000F6F2F" w:rsidRPr="00D6155E" w:rsidRDefault="000F6F2F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1AD517AB" w14:textId="77777777" w:rsidR="000F6F2F" w:rsidRPr="00490804" w:rsidRDefault="000F6F2F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7BF9C91F" w14:textId="77777777" w:rsidR="000F6F2F" w:rsidRPr="00490804" w:rsidRDefault="000F6F2F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8A595DC" w14:textId="77777777" w:rsidR="000F6F2F" w:rsidRPr="00490804" w:rsidRDefault="000F6F2F" w:rsidP="00490804">
            <w:pPr>
              <w:pStyle w:val="Heading3"/>
            </w:pPr>
            <w:r w:rsidRPr="00490804">
              <w:t>M.I.</w:t>
            </w:r>
          </w:p>
        </w:tc>
      </w:tr>
    </w:tbl>
    <w:p w14:paraId="1AC3006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56A386E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5F249E7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B09F363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7CB2050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23735B68" w14:textId="77777777" w:rsidTr="00FF1313">
        <w:tc>
          <w:tcPr>
            <w:tcW w:w="1081" w:type="dxa"/>
          </w:tcPr>
          <w:p w14:paraId="5A7C71EA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32AF7D8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2731181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1B865A9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04CA3C3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C4DC9A5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1F3D654F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1643B2E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D3EFF05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00EBEB1A" w14:textId="77777777" w:rsidTr="00FF1313">
        <w:trPr>
          <w:trHeight w:val="288"/>
        </w:trPr>
        <w:tc>
          <w:tcPr>
            <w:tcW w:w="1081" w:type="dxa"/>
          </w:tcPr>
          <w:p w14:paraId="5D748B7A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B17B96F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831C9AA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9125FA3" w14:textId="744C96A8" w:rsidR="00856C35" w:rsidRPr="00490804" w:rsidRDefault="00856C35" w:rsidP="00490804">
            <w:pPr>
              <w:pStyle w:val="Heading3"/>
            </w:pPr>
          </w:p>
        </w:tc>
      </w:tr>
    </w:tbl>
    <w:p w14:paraId="75A6F3B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7AF826B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0E0F1A7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0A352D4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44AD93F0" w14:textId="66E0EBF2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2114104" w14:textId="77777777" w:rsidR="00841645" w:rsidRPr="009C220D" w:rsidRDefault="00841645" w:rsidP="00440CD8">
            <w:pPr>
              <w:pStyle w:val="FieldText"/>
            </w:pPr>
          </w:p>
        </w:tc>
      </w:tr>
    </w:tbl>
    <w:p w14:paraId="1CF15841" w14:textId="77777777" w:rsidR="00856C35" w:rsidRDefault="00856C35"/>
    <w:p w14:paraId="4E2B505E" w14:textId="77777777" w:rsidR="00856C35" w:rsidRDefault="00856C35"/>
    <w:tbl>
      <w:tblPr>
        <w:tblStyle w:val="PlainTable3"/>
        <w:tblW w:w="3418" w:type="pct"/>
        <w:tblLayout w:type="fixed"/>
        <w:tblLook w:val="0620" w:firstRow="1" w:lastRow="0" w:firstColumn="0" w:lastColumn="0" w:noHBand="1" w:noVBand="1"/>
      </w:tblPr>
      <w:tblGrid>
        <w:gridCol w:w="1560"/>
        <w:gridCol w:w="5331"/>
      </w:tblGrid>
      <w:tr w:rsidR="000F6F2F" w:rsidRPr="005114CE" w14:paraId="781442A1" w14:textId="77777777" w:rsidTr="000F6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</w:trPr>
        <w:tc>
          <w:tcPr>
            <w:tcW w:w="1560" w:type="dxa"/>
          </w:tcPr>
          <w:p w14:paraId="511B6DE3" w14:textId="2BFDCA59" w:rsidR="000F6F2F" w:rsidRPr="005114CE" w:rsidRDefault="000F6F2F" w:rsidP="00897EE9">
            <w:r>
              <w:t>School</w:t>
            </w:r>
            <w:r w:rsidRPr="005114CE">
              <w:t>:</w:t>
            </w:r>
          </w:p>
        </w:tc>
        <w:tc>
          <w:tcPr>
            <w:tcW w:w="5330" w:type="dxa"/>
            <w:tcBorders>
              <w:bottom w:val="single" w:sz="4" w:space="0" w:color="auto"/>
            </w:tcBorders>
          </w:tcPr>
          <w:p w14:paraId="24538FE2" w14:textId="77777777" w:rsidR="000F6F2F" w:rsidRPr="009C220D" w:rsidRDefault="000F6F2F" w:rsidP="00897EE9">
            <w:pPr>
              <w:pStyle w:val="FieldText"/>
            </w:pPr>
          </w:p>
        </w:tc>
      </w:tr>
    </w:tbl>
    <w:p w14:paraId="1DA7D69D" w14:textId="1F172E42" w:rsidR="00777CD4" w:rsidRDefault="00777CD4"/>
    <w:p w14:paraId="57566D4C" w14:textId="29ABD5DA" w:rsidR="00CB69B6" w:rsidRDefault="00CB69B6"/>
    <w:p w14:paraId="067F4459" w14:textId="5B6DCC91" w:rsidR="00CB69B6" w:rsidRDefault="00CB69B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6B46A1" w:rsidRPr="005114CE" w14:paraId="7EE939B1" w14:textId="77777777" w:rsidTr="00897E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85663D5" w14:textId="08E62279" w:rsidR="006B46A1" w:rsidRPr="005114CE" w:rsidRDefault="006B46A1" w:rsidP="00897EE9">
            <w:r>
              <w:t xml:space="preserve">School </w:t>
            </w:r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540AC8F" w14:textId="77777777" w:rsidR="006B46A1" w:rsidRPr="00FF1313" w:rsidRDefault="006B46A1" w:rsidP="00897EE9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D28BD0B" w14:textId="77777777" w:rsidR="006B46A1" w:rsidRPr="00FF1313" w:rsidRDefault="006B46A1" w:rsidP="00897EE9">
            <w:pPr>
              <w:pStyle w:val="FieldText"/>
            </w:pPr>
          </w:p>
        </w:tc>
      </w:tr>
      <w:tr w:rsidR="006B46A1" w:rsidRPr="005114CE" w14:paraId="63807352" w14:textId="77777777" w:rsidTr="00897EE9">
        <w:tc>
          <w:tcPr>
            <w:tcW w:w="1081" w:type="dxa"/>
          </w:tcPr>
          <w:p w14:paraId="54572E51" w14:textId="77777777" w:rsidR="006B46A1" w:rsidRPr="005114CE" w:rsidRDefault="006B46A1" w:rsidP="00897EE9"/>
        </w:tc>
        <w:tc>
          <w:tcPr>
            <w:tcW w:w="7199" w:type="dxa"/>
            <w:tcBorders>
              <w:top w:val="single" w:sz="4" w:space="0" w:color="auto"/>
            </w:tcBorders>
          </w:tcPr>
          <w:p w14:paraId="2F98AC5F" w14:textId="77777777" w:rsidR="006B46A1" w:rsidRPr="00490804" w:rsidRDefault="006B46A1" w:rsidP="00897EE9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F199547" w14:textId="77777777" w:rsidR="006B46A1" w:rsidRPr="00490804" w:rsidRDefault="006B46A1" w:rsidP="00897EE9">
            <w:pPr>
              <w:pStyle w:val="Heading3"/>
            </w:pPr>
            <w:r w:rsidRPr="00490804">
              <w:t>Apartment/Unit #</w:t>
            </w:r>
          </w:p>
        </w:tc>
      </w:tr>
    </w:tbl>
    <w:p w14:paraId="51D50946" w14:textId="77777777" w:rsidR="006B46A1" w:rsidRDefault="006B46A1" w:rsidP="006B46A1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6B46A1" w:rsidRPr="005114CE" w14:paraId="5E2320B8" w14:textId="77777777" w:rsidTr="00897E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4D19F43" w14:textId="77777777" w:rsidR="006B46A1" w:rsidRPr="005114CE" w:rsidRDefault="006B46A1" w:rsidP="00897EE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28D7CF91" w14:textId="77777777" w:rsidR="006B46A1" w:rsidRPr="009C220D" w:rsidRDefault="006B46A1" w:rsidP="00897EE9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7A42BBD3" w14:textId="77777777" w:rsidR="006B46A1" w:rsidRPr="005114CE" w:rsidRDefault="006B46A1" w:rsidP="00897EE9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D2C78CC" w14:textId="77777777" w:rsidR="006B46A1" w:rsidRPr="005114CE" w:rsidRDefault="006B46A1" w:rsidP="00897EE9">
            <w:pPr>
              <w:pStyle w:val="FieldText"/>
            </w:pPr>
          </w:p>
        </w:tc>
      </w:tr>
      <w:tr w:rsidR="006B46A1" w:rsidRPr="005114CE" w14:paraId="3CDC446A" w14:textId="77777777" w:rsidTr="00897EE9">
        <w:trPr>
          <w:trHeight w:val="288"/>
        </w:trPr>
        <w:tc>
          <w:tcPr>
            <w:tcW w:w="1081" w:type="dxa"/>
          </w:tcPr>
          <w:p w14:paraId="04AB215E" w14:textId="77777777" w:rsidR="006B46A1" w:rsidRPr="005114CE" w:rsidRDefault="006B46A1" w:rsidP="00897EE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342BC38E" w14:textId="77777777" w:rsidR="006B46A1" w:rsidRPr="00490804" w:rsidRDefault="006B46A1" w:rsidP="00897EE9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DF9DF1A" w14:textId="77777777" w:rsidR="006B46A1" w:rsidRPr="00490804" w:rsidRDefault="006B46A1" w:rsidP="00897EE9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5F0AAFB" w14:textId="77777777" w:rsidR="006B46A1" w:rsidRPr="00490804" w:rsidRDefault="006B46A1" w:rsidP="00897EE9">
            <w:pPr>
              <w:pStyle w:val="Heading3"/>
            </w:pPr>
          </w:p>
        </w:tc>
      </w:tr>
    </w:tbl>
    <w:p w14:paraId="69395931" w14:textId="77777777" w:rsidR="006B46A1" w:rsidRDefault="006B46A1" w:rsidP="006B46A1"/>
    <w:p w14:paraId="1E4DC665" w14:textId="28C0E3DD" w:rsidR="00CB69B6" w:rsidRDefault="00CB69B6"/>
    <w:p w14:paraId="0AF26097" w14:textId="0F704964" w:rsidR="00CB69B6" w:rsidRDefault="00CB69B6"/>
    <w:p w14:paraId="61BC2E35" w14:textId="77777777" w:rsidR="00CB69B6" w:rsidRDefault="00CB69B6"/>
    <w:p w14:paraId="36E66604" w14:textId="77777777" w:rsidR="00777CD4" w:rsidRDefault="00777CD4"/>
    <w:p w14:paraId="69B4D296" w14:textId="58FFA4EC" w:rsidR="00777CD4" w:rsidRDefault="00777CD4" w:rsidP="00777CD4"/>
    <w:p w14:paraId="6266E92B" w14:textId="210C04FE" w:rsidR="00777CD4" w:rsidRDefault="00777CD4" w:rsidP="00777CD4"/>
    <w:p w14:paraId="65284D1A" w14:textId="77777777" w:rsidR="00777CD4" w:rsidRPr="00777CD4" w:rsidRDefault="00777CD4" w:rsidP="00777CD4"/>
    <w:p w14:paraId="1D6E2DDF" w14:textId="26E28247" w:rsidR="00777CD4" w:rsidRDefault="00777CD4" w:rsidP="00777CD4"/>
    <w:p w14:paraId="5AACB575" w14:textId="2EBA3746" w:rsidR="00777CD4" w:rsidRDefault="00777CD4" w:rsidP="00777CD4"/>
    <w:p w14:paraId="49D37B7C" w14:textId="45D2A2A4" w:rsidR="0043528E" w:rsidRDefault="0043528E" w:rsidP="00777CD4"/>
    <w:p w14:paraId="3CB64D69" w14:textId="77777777" w:rsidR="0043528E" w:rsidRDefault="0043528E" w:rsidP="00777CD4"/>
    <w:p w14:paraId="7DB9FFC8" w14:textId="639689A6" w:rsidR="0043528E" w:rsidRDefault="0043528E" w:rsidP="00777CD4"/>
    <w:p w14:paraId="16C605A1" w14:textId="77777777" w:rsidR="0043528E" w:rsidRPr="00777CD4" w:rsidRDefault="0043528E" w:rsidP="00777CD4"/>
    <w:tbl>
      <w:tblPr>
        <w:tblStyle w:val="PlainTable3"/>
        <w:tblW w:w="2550" w:type="pct"/>
        <w:tblInd w:w="4965" w:type="dxa"/>
        <w:tblLayout w:type="fixed"/>
        <w:tblLook w:val="0620" w:firstRow="1" w:lastRow="0" w:firstColumn="0" w:lastColumn="0" w:noHBand="1" w:noVBand="1"/>
      </w:tblPr>
      <w:tblGrid>
        <w:gridCol w:w="826"/>
        <w:gridCol w:w="4315"/>
      </w:tblGrid>
      <w:tr w:rsidR="0043528E" w:rsidRPr="009C220D" w14:paraId="0A7F3E8A" w14:textId="77777777" w:rsidTr="004352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tcW w:w="826" w:type="dxa"/>
          </w:tcPr>
          <w:p w14:paraId="7C9F93A7" w14:textId="77777777" w:rsidR="0043528E" w:rsidRDefault="0043528E" w:rsidP="00AA04DD">
            <w:pPr>
              <w:rPr>
                <w:bCs w:val="0"/>
              </w:rPr>
            </w:pPr>
          </w:p>
          <w:p w14:paraId="310336F8" w14:textId="7E798A13" w:rsidR="0043528E" w:rsidRPr="005114CE" w:rsidRDefault="0043528E" w:rsidP="00AA04DD">
            <w:r>
              <w:t>Signature</w:t>
            </w:r>
          </w:p>
        </w:tc>
        <w:tc>
          <w:tcPr>
            <w:tcW w:w="4314" w:type="dxa"/>
            <w:tcBorders>
              <w:bottom w:val="single" w:sz="4" w:space="0" w:color="auto"/>
            </w:tcBorders>
          </w:tcPr>
          <w:p w14:paraId="63608FF3" w14:textId="23124023" w:rsidR="0043528E" w:rsidRPr="009C220D" w:rsidRDefault="0043528E" w:rsidP="00AA04DD">
            <w:pPr>
              <w:pStyle w:val="FieldText"/>
            </w:pPr>
            <w:r>
              <w:t xml:space="preserve">    </w:t>
            </w:r>
          </w:p>
        </w:tc>
      </w:tr>
    </w:tbl>
    <w:p w14:paraId="4C4DBE19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FD0AB" w14:textId="77777777" w:rsidR="00407FB3" w:rsidRDefault="00407FB3" w:rsidP="00176E67">
      <w:r>
        <w:separator/>
      </w:r>
    </w:p>
  </w:endnote>
  <w:endnote w:type="continuationSeparator" w:id="0">
    <w:p w14:paraId="1EF9FE46" w14:textId="77777777" w:rsidR="00407FB3" w:rsidRDefault="00407FB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33598036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65348" w14:textId="77777777" w:rsidR="00407FB3" w:rsidRDefault="00407FB3" w:rsidP="00176E67">
      <w:r>
        <w:separator/>
      </w:r>
    </w:p>
  </w:footnote>
  <w:footnote w:type="continuationSeparator" w:id="0">
    <w:p w14:paraId="6A7FA66D" w14:textId="77777777" w:rsidR="00407FB3" w:rsidRDefault="00407FB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69219181">
    <w:abstractNumId w:val="9"/>
  </w:num>
  <w:num w:numId="2" w16cid:durableId="1825462348">
    <w:abstractNumId w:val="7"/>
  </w:num>
  <w:num w:numId="3" w16cid:durableId="921450023">
    <w:abstractNumId w:val="6"/>
  </w:num>
  <w:num w:numId="4" w16cid:durableId="600407947">
    <w:abstractNumId w:val="5"/>
  </w:num>
  <w:num w:numId="5" w16cid:durableId="791561703">
    <w:abstractNumId w:val="4"/>
  </w:num>
  <w:num w:numId="6" w16cid:durableId="1205218663">
    <w:abstractNumId w:val="8"/>
  </w:num>
  <w:num w:numId="7" w16cid:durableId="230502619">
    <w:abstractNumId w:val="3"/>
  </w:num>
  <w:num w:numId="8" w16cid:durableId="969675458">
    <w:abstractNumId w:val="2"/>
  </w:num>
  <w:num w:numId="9" w16cid:durableId="1799958106">
    <w:abstractNumId w:val="1"/>
  </w:num>
  <w:num w:numId="10" w16cid:durableId="1278878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CD4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0F6F2F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05AF"/>
    <w:rsid w:val="00335259"/>
    <w:rsid w:val="003929F1"/>
    <w:rsid w:val="003A1B63"/>
    <w:rsid w:val="003A41A1"/>
    <w:rsid w:val="003B2326"/>
    <w:rsid w:val="003C2C74"/>
    <w:rsid w:val="00400251"/>
    <w:rsid w:val="00407FB3"/>
    <w:rsid w:val="0043528E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B46A1"/>
    <w:rsid w:val="006D2635"/>
    <w:rsid w:val="006D779C"/>
    <w:rsid w:val="006E4F63"/>
    <w:rsid w:val="006E729E"/>
    <w:rsid w:val="00722A00"/>
    <w:rsid w:val="0072449A"/>
    <w:rsid w:val="00724FA4"/>
    <w:rsid w:val="007325A9"/>
    <w:rsid w:val="0075451A"/>
    <w:rsid w:val="007602AC"/>
    <w:rsid w:val="00774B67"/>
    <w:rsid w:val="00777CD4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B69B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F3F815"/>
  <w15:docId w15:val="{FCB774DB-F7B8-4EC3-8D2D-09D7C057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28E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dellow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Edward Fidellow</dc:creator>
  <cp:lastModifiedBy>Edward Fidellow</cp:lastModifiedBy>
  <cp:revision>3</cp:revision>
  <cp:lastPrinted>2002-05-23T18:14:00Z</cp:lastPrinted>
  <dcterms:created xsi:type="dcterms:W3CDTF">2023-07-26T19:52:00Z</dcterms:created>
  <dcterms:modified xsi:type="dcterms:W3CDTF">2023-07-26T19:57:00Z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